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DCB8" w14:textId="77777777" w:rsidR="00432975" w:rsidRPr="009B139C" w:rsidRDefault="00432975">
      <w:pPr>
        <w:widowControl w:val="0"/>
        <w:autoSpaceDE w:val="0"/>
        <w:spacing w:line="200" w:lineRule="atLeast"/>
        <w:ind w:firstLine="204"/>
        <w:jc w:val="center"/>
        <w:rPr>
          <w:b/>
          <w:bCs/>
          <w:i/>
          <w:sz w:val="2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6"/>
        <w:gridCol w:w="1144"/>
      </w:tblGrid>
      <w:tr w:rsidR="00432975" w:rsidRPr="00E859E5" w14:paraId="6AC13C67" w14:textId="77777777" w:rsidTr="00E859E5">
        <w:tc>
          <w:tcPr>
            <w:tcW w:w="9180" w:type="dxa"/>
            <w:shd w:val="clear" w:color="auto" w:fill="auto"/>
          </w:tcPr>
          <w:p w14:paraId="484273E2" w14:textId="3DD171A0" w:rsidR="00432975" w:rsidRPr="00E859E5" w:rsidRDefault="00432975" w:rsidP="00E859E5">
            <w:pPr>
              <w:widowControl w:val="0"/>
              <w:autoSpaceDE w:val="0"/>
              <w:spacing w:line="200" w:lineRule="atLeast"/>
              <w:ind w:firstLine="204"/>
              <w:jc w:val="center"/>
              <w:rPr>
                <w:b/>
                <w:bCs/>
                <w:i/>
                <w:sz w:val="24"/>
                <w:szCs w:val="20"/>
                <w:u w:val="single"/>
              </w:rPr>
            </w:pPr>
            <w:r w:rsidRPr="009B139C">
              <w:rPr>
                <w:bCs/>
                <w:sz w:val="24"/>
                <w:szCs w:val="20"/>
              </w:rPr>
              <w:t xml:space="preserve">                    </w:t>
            </w:r>
            <w:r w:rsidRPr="00E859E5">
              <w:rPr>
                <w:b/>
                <w:bCs/>
                <w:i/>
                <w:sz w:val="24"/>
                <w:szCs w:val="20"/>
                <w:u w:val="single"/>
              </w:rPr>
              <w:t>EBÖSSZEÍRÓ ADATLAP – 202</w:t>
            </w:r>
            <w:r w:rsidR="00CF103D">
              <w:rPr>
                <w:b/>
                <w:bCs/>
                <w:i/>
                <w:sz w:val="24"/>
                <w:szCs w:val="20"/>
                <w:u w:val="single"/>
              </w:rPr>
              <w:t>3</w:t>
            </w:r>
            <w:r w:rsidRPr="00E859E5">
              <w:rPr>
                <w:b/>
                <w:bCs/>
                <w:i/>
                <w:sz w:val="24"/>
                <w:szCs w:val="20"/>
                <w:u w:val="single"/>
              </w:rPr>
              <w:t>.</w:t>
            </w:r>
          </w:p>
          <w:p w14:paraId="38647474" w14:textId="77777777" w:rsidR="00432975" w:rsidRPr="00E859E5" w:rsidRDefault="00432975" w:rsidP="00E859E5">
            <w:pPr>
              <w:widowControl w:val="0"/>
              <w:autoSpaceDE w:val="0"/>
              <w:spacing w:line="200" w:lineRule="atLeast"/>
              <w:jc w:val="center"/>
              <w:rPr>
                <w:b/>
                <w:bCs/>
                <w:i/>
                <w:sz w:val="24"/>
                <w:szCs w:val="20"/>
                <w:u w:val="single"/>
              </w:rPr>
            </w:pPr>
          </w:p>
        </w:tc>
        <w:tc>
          <w:tcPr>
            <w:tcW w:w="1160" w:type="dxa"/>
            <w:shd w:val="clear" w:color="auto" w:fill="auto"/>
          </w:tcPr>
          <w:p w14:paraId="00D44755" w14:textId="4DA32E89" w:rsidR="00432975" w:rsidRPr="00E859E5" w:rsidRDefault="00432975" w:rsidP="00E859E5">
            <w:pPr>
              <w:widowControl w:val="0"/>
              <w:autoSpaceDE w:val="0"/>
              <w:spacing w:line="200" w:lineRule="atLeast"/>
              <w:jc w:val="right"/>
              <w:rPr>
                <w:b/>
                <w:bCs/>
                <w:i/>
                <w:sz w:val="24"/>
                <w:szCs w:val="20"/>
                <w:u w:val="single"/>
              </w:rPr>
            </w:pPr>
          </w:p>
        </w:tc>
      </w:tr>
    </w:tbl>
    <w:p w14:paraId="123721ED" w14:textId="77777777" w:rsidR="009F585B" w:rsidRDefault="009F585B" w:rsidP="001D652E">
      <w:pPr>
        <w:widowControl w:val="0"/>
        <w:autoSpaceDE w:val="0"/>
        <w:spacing w:line="200" w:lineRule="atLeast"/>
        <w:ind w:firstLine="204"/>
        <w:jc w:val="center"/>
        <w:rPr>
          <w:sz w:val="20"/>
          <w:szCs w:val="20"/>
        </w:rPr>
      </w:pPr>
      <w:r w:rsidRPr="001D652E">
        <w:rPr>
          <w:b/>
          <w:bCs/>
          <w:i/>
          <w:sz w:val="24"/>
          <w:szCs w:val="20"/>
        </w:rPr>
        <w:t>- ebenként külön</w:t>
      </w:r>
      <w:r w:rsidR="00BA58E5">
        <w:rPr>
          <w:b/>
          <w:bCs/>
          <w:i/>
          <w:sz w:val="24"/>
          <w:szCs w:val="20"/>
        </w:rPr>
        <w:t xml:space="preserve">-külön </w:t>
      </w:r>
      <w:r w:rsidRPr="001D652E">
        <w:rPr>
          <w:b/>
          <w:bCs/>
          <w:i/>
          <w:sz w:val="24"/>
          <w:szCs w:val="20"/>
        </w:rPr>
        <w:t xml:space="preserve">kell kitölteni - </w:t>
      </w:r>
    </w:p>
    <w:p w14:paraId="681D2C41" w14:textId="77777777" w:rsidR="009F585B" w:rsidRDefault="009F585B">
      <w:pPr>
        <w:pStyle w:val="Cmsor2"/>
        <w:spacing w:line="200" w:lineRule="atLeast"/>
      </w:pPr>
      <w:r>
        <w:t>I. Tulajdonosra, ebtartóra vonatkozó adatok: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9"/>
        <w:gridCol w:w="5119"/>
      </w:tblGrid>
      <w:tr w:rsidR="009F585B" w14:paraId="6CB8716D" w14:textId="77777777">
        <w:tc>
          <w:tcPr>
            <w:tcW w:w="102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7AB6E" w14:textId="77777777" w:rsidR="009F585B" w:rsidRDefault="009F585B">
            <w:pPr>
              <w:widowControl w:val="0"/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eb tulajdonosának</w:t>
            </w:r>
          </w:p>
        </w:tc>
      </w:tr>
      <w:tr w:rsidR="009F585B" w14:paraId="2475FDD4" w14:textId="77777777">
        <w:tc>
          <w:tcPr>
            <w:tcW w:w="102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E453F6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neve: </w:t>
            </w:r>
          </w:p>
        </w:tc>
      </w:tr>
      <w:tr w:rsidR="009F585B" w14:paraId="160D9338" w14:textId="77777777">
        <w:tc>
          <w:tcPr>
            <w:tcW w:w="102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97726C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címe: </w:t>
            </w:r>
          </w:p>
        </w:tc>
      </w:tr>
      <w:tr w:rsidR="009F585B" w14:paraId="1A8560E4" w14:textId="77777777">
        <w:tc>
          <w:tcPr>
            <w:tcW w:w="102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59A18" w14:textId="77777777" w:rsidR="009F585B" w:rsidRDefault="009F585B">
            <w:pPr>
              <w:pStyle w:val="TableContents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9F585B" w14:paraId="5A04CF82" w14:textId="77777777">
        <w:tc>
          <w:tcPr>
            <w:tcW w:w="102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2B9F6" w14:textId="77777777" w:rsidR="009F585B" w:rsidRDefault="009F585B">
            <w:pPr>
              <w:widowControl w:val="0"/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eb tartójának</w:t>
            </w:r>
          </w:p>
        </w:tc>
      </w:tr>
      <w:tr w:rsidR="009F585B" w14:paraId="6F47B75C" w14:textId="77777777">
        <w:tc>
          <w:tcPr>
            <w:tcW w:w="102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999076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neve: </w:t>
            </w:r>
          </w:p>
        </w:tc>
      </w:tr>
      <w:tr w:rsidR="009F585B" w14:paraId="47E042B7" w14:textId="77777777">
        <w:tc>
          <w:tcPr>
            <w:tcW w:w="102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5242FA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címe: </w:t>
            </w:r>
          </w:p>
        </w:tc>
      </w:tr>
      <w:tr w:rsidR="009F585B" w14:paraId="0F94836A" w14:textId="77777777"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C54C7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telefonszáma: </w:t>
            </w:r>
          </w:p>
        </w:tc>
        <w:tc>
          <w:tcPr>
            <w:tcW w:w="5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D1828" w14:textId="77777777" w:rsidR="009F585B" w:rsidRDefault="009F585B">
            <w:pPr>
              <w:pStyle w:val="TableContents"/>
              <w:spacing w:line="200" w:lineRule="atLeast"/>
            </w:pPr>
            <w:r>
              <w:rPr>
                <w:sz w:val="20"/>
                <w:szCs w:val="20"/>
              </w:rPr>
              <w:t>e-mail címe:</w:t>
            </w:r>
          </w:p>
        </w:tc>
      </w:tr>
    </w:tbl>
    <w:p w14:paraId="4F82200F" w14:textId="77777777" w:rsidR="009F585B" w:rsidRDefault="009F585B">
      <w:pPr>
        <w:spacing w:line="200" w:lineRule="atLeast"/>
      </w:pPr>
    </w:p>
    <w:p w14:paraId="4E14B787" w14:textId="77777777" w:rsidR="009F585B" w:rsidRDefault="009F585B">
      <w:pPr>
        <w:widowControl w:val="0"/>
        <w:numPr>
          <w:ilvl w:val="0"/>
          <w:numId w:val="5"/>
        </w:numPr>
        <w:autoSpaceDE w:val="0"/>
        <w:spacing w:line="200" w:lineRule="atLeast"/>
        <w:ind w:left="0" w:firstLine="20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tartott ebre vonatkozó általános adatok: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9"/>
        <w:gridCol w:w="5119"/>
      </w:tblGrid>
      <w:tr w:rsidR="009F585B" w14:paraId="01A3819D" w14:textId="77777777">
        <w:tc>
          <w:tcPr>
            <w:tcW w:w="102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D1908F" w14:textId="77777777" w:rsidR="009F585B" w:rsidRDefault="009F585B">
            <w:pPr>
              <w:widowControl w:val="0"/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eb</w:t>
            </w:r>
          </w:p>
        </w:tc>
      </w:tr>
      <w:tr w:rsidR="009F585B" w14:paraId="70365223" w14:textId="77777777"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01855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fajtája / fajtajellege: </w:t>
            </w:r>
          </w:p>
        </w:tc>
        <w:tc>
          <w:tcPr>
            <w:tcW w:w="5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A26CD8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neme:   </w:t>
            </w:r>
            <w:proofErr w:type="gramEnd"/>
            <w:r>
              <w:rPr>
                <w:sz w:val="20"/>
                <w:szCs w:val="20"/>
              </w:rPr>
              <w:t xml:space="preserve">             kan / szuka  *</w:t>
            </w:r>
          </w:p>
        </w:tc>
      </w:tr>
      <w:tr w:rsidR="009F585B" w14:paraId="434F1C7F" w14:textId="77777777"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A0757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születési ideje: </w:t>
            </w:r>
          </w:p>
        </w:tc>
        <w:tc>
          <w:tcPr>
            <w:tcW w:w="5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893EA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színe: </w:t>
            </w:r>
          </w:p>
        </w:tc>
      </w:tr>
      <w:tr w:rsidR="009F585B" w14:paraId="14474C79" w14:textId="77777777"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51F95" w14:textId="1DB394C5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tartási helye:</w:t>
            </w:r>
            <w:r w:rsidR="00DD0FF2">
              <w:rPr>
                <w:sz w:val="20"/>
                <w:szCs w:val="20"/>
              </w:rPr>
              <w:t xml:space="preserve"> Nagykozár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5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98319" w14:textId="77777777" w:rsidR="009F585B" w:rsidRDefault="009F585B">
            <w:pPr>
              <w:pStyle w:val="TableContents"/>
              <w:spacing w:line="200" w:lineRule="atLeast"/>
              <w:jc w:val="both"/>
            </w:pPr>
            <w:r>
              <w:rPr>
                <w:sz w:val="20"/>
                <w:szCs w:val="20"/>
              </w:rPr>
              <w:t xml:space="preserve">hívóneve: </w:t>
            </w:r>
          </w:p>
        </w:tc>
      </w:tr>
    </w:tbl>
    <w:p w14:paraId="0E4D7123" w14:textId="77777777" w:rsidR="009F585B" w:rsidRDefault="009F585B">
      <w:pPr>
        <w:widowControl w:val="0"/>
        <w:autoSpaceDE w:val="0"/>
        <w:spacing w:line="200" w:lineRule="atLeast"/>
        <w:ind w:firstLine="204"/>
        <w:jc w:val="both"/>
      </w:pPr>
    </w:p>
    <w:p w14:paraId="4BFA0183" w14:textId="77777777" w:rsidR="009F585B" w:rsidRDefault="009F585B">
      <w:pPr>
        <w:widowControl w:val="0"/>
        <w:autoSpaceDE w:val="0"/>
        <w:spacing w:line="200" w:lineRule="atLeast"/>
        <w:ind w:firstLine="20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A tartott ebre vonatkozó speciális adatok: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0"/>
        <w:gridCol w:w="3400"/>
        <w:gridCol w:w="3418"/>
      </w:tblGrid>
      <w:tr w:rsidR="009F585B" w14:paraId="73E54B77" w14:textId="77777777"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8E876" w14:textId="77777777" w:rsidR="009F585B" w:rsidRDefault="009F585B">
            <w:pPr>
              <w:pStyle w:val="TableContents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Transzponder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(chip)</w:t>
            </w:r>
          </w:p>
        </w:tc>
        <w:tc>
          <w:tcPr>
            <w:tcW w:w="34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39AE9F5" w14:textId="77777777" w:rsidR="009F585B" w:rsidRDefault="009F585B">
            <w:pPr>
              <w:pStyle w:val="TableContents"/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290E35D8" w14:textId="77777777" w:rsidR="009F585B" w:rsidRDefault="009F585B">
            <w:pPr>
              <w:pStyle w:val="TableContents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Ivartalanított eb esetén:</w:t>
            </w:r>
          </w:p>
        </w:tc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347125" w14:textId="77777777" w:rsidR="009F585B" w:rsidRDefault="009F585B">
            <w:pPr>
              <w:pStyle w:val="TableContents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Kisállat-útlevéllel rendelkező eb esetén:</w:t>
            </w:r>
          </w:p>
        </w:tc>
      </w:tr>
      <w:tr w:rsidR="009F585B" w14:paraId="1EB84020" w14:textId="77777777"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D08D2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sorszáma: </w:t>
            </w: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82C0B" w14:textId="77777777" w:rsidR="009F585B" w:rsidRDefault="009F585B">
            <w:pPr>
              <w:pStyle w:val="TableContents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E6DF9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útlevél száma:</w:t>
            </w:r>
          </w:p>
          <w:p w14:paraId="532DCA57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9F585B" w14:paraId="3216490F" w14:textId="77777777"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0E145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beültetés időpontja:</w:t>
            </w: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EDF24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ivartalanítás időpontja: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3686F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útlevél kiállításának időpontja:</w:t>
            </w:r>
          </w:p>
          <w:p w14:paraId="195A23A6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9F585B" w14:paraId="35AA0D50" w14:textId="77777777"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D8F4E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beültetést végző állatorvos </w:t>
            </w:r>
          </w:p>
          <w:p w14:paraId="696F686B" w14:textId="77777777" w:rsidR="009F585B" w:rsidRDefault="009F585B">
            <w:pPr>
              <w:pStyle w:val="TableContents"/>
              <w:spacing w:line="2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neve:</w:t>
            </w: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5BCD7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ivartalanítást végző állatorvos</w:t>
            </w:r>
            <w:r>
              <w:rPr>
                <w:sz w:val="20"/>
                <w:szCs w:val="20"/>
              </w:rPr>
              <w:t xml:space="preserve"> neve: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A7A7E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az útlevelet kiállító állatorvos </w:t>
            </w:r>
            <w:r>
              <w:rPr>
                <w:sz w:val="20"/>
                <w:szCs w:val="20"/>
              </w:rPr>
              <w:t>neve:</w:t>
            </w:r>
          </w:p>
        </w:tc>
      </w:tr>
      <w:tr w:rsidR="009F585B" w14:paraId="69E6CFB9" w14:textId="77777777"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D9239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kamarai bélyegzőjének száma:</w:t>
            </w:r>
          </w:p>
          <w:p w14:paraId="046F7E96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7E6DB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kamari</w:t>
            </w:r>
            <w:proofErr w:type="spellEnd"/>
            <w:r>
              <w:rPr>
                <w:sz w:val="20"/>
                <w:szCs w:val="20"/>
              </w:rPr>
              <w:t xml:space="preserve"> bélyegzőjének száma: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403965" w14:textId="77777777" w:rsidR="009F585B" w:rsidRDefault="009F585B">
            <w:pPr>
              <w:pStyle w:val="TableContents"/>
              <w:spacing w:line="200" w:lineRule="atLeast"/>
              <w:jc w:val="both"/>
            </w:pPr>
            <w:proofErr w:type="spellStart"/>
            <w:r>
              <w:rPr>
                <w:sz w:val="20"/>
                <w:szCs w:val="20"/>
              </w:rPr>
              <w:t>kamari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bélyezőjének</w:t>
            </w:r>
            <w:proofErr w:type="spellEnd"/>
            <w:r>
              <w:rPr>
                <w:sz w:val="20"/>
                <w:szCs w:val="20"/>
              </w:rPr>
              <w:t xml:space="preserve"> száma:</w:t>
            </w:r>
          </w:p>
        </w:tc>
      </w:tr>
    </w:tbl>
    <w:p w14:paraId="56BBEC1C" w14:textId="77777777" w:rsidR="009F585B" w:rsidRDefault="009F585B">
      <w:pPr>
        <w:widowControl w:val="0"/>
        <w:autoSpaceDE w:val="0"/>
        <w:spacing w:line="200" w:lineRule="atLeast"/>
        <w:jc w:val="both"/>
      </w:pPr>
    </w:p>
    <w:p w14:paraId="025DCA56" w14:textId="77777777" w:rsidR="009F585B" w:rsidRDefault="009F585B">
      <w:pPr>
        <w:pStyle w:val="Cmsor2"/>
        <w:spacing w:line="200" w:lineRule="atLeast"/>
      </w:pPr>
      <w:r>
        <w:t>IV. Az eb oltására vonatkozó adatok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5118"/>
      </w:tblGrid>
      <w:tr w:rsidR="009F585B" w14:paraId="11E4A0D8" w14:textId="77777777">
        <w:tc>
          <w:tcPr>
            <w:tcW w:w="102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808C0" w14:textId="77777777" w:rsidR="009F585B" w:rsidRDefault="009F585B">
            <w:pPr>
              <w:widowControl w:val="0"/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eb</w:t>
            </w:r>
          </w:p>
        </w:tc>
      </w:tr>
      <w:tr w:rsidR="009F585B" w14:paraId="43147393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B48F3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oltási könyvének száma: </w:t>
            </w: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A5AE2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utolsó veszettség elleni védőoltásának ideje: </w:t>
            </w:r>
          </w:p>
          <w:p w14:paraId="24ED6A51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9F585B" w14:paraId="03C16AA8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2B98E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oltási könyvét kiállító állatorvos </w:t>
            </w:r>
          </w:p>
          <w:p w14:paraId="37B52652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neve:</w:t>
            </w: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BF84D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veszettség elleni oltásakor használt oltóanyag:</w:t>
            </w:r>
          </w:p>
        </w:tc>
      </w:tr>
      <w:tr w:rsidR="009F585B" w14:paraId="7E3A6C15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569DA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kamarai bélyegzőjének száma:</w:t>
            </w:r>
          </w:p>
          <w:p w14:paraId="6C5A9A39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B683A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oltóanyag gyári száma:</w:t>
            </w:r>
          </w:p>
        </w:tc>
      </w:tr>
      <w:tr w:rsidR="009F585B" w14:paraId="739B23FE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15AF1" w14:textId="77777777" w:rsidR="009F585B" w:rsidRDefault="009F585B">
            <w:pPr>
              <w:pStyle w:val="TableContents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A8607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oltást végző állatorvos</w:t>
            </w:r>
          </w:p>
          <w:p w14:paraId="6294700A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neve:</w:t>
            </w:r>
          </w:p>
        </w:tc>
      </w:tr>
      <w:tr w:rsidR="009F585B" w14:paraId="50C08A42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0CADA" w14:textId="77777777" w:rsidR="009F585B" w:rsidRDefault="009F585B">
            <w:pPr>
              <w:pStyle w:val="TableContents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2BF2B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kamarai bélyegzőjének száma:</w:t>
            </w:r>
          </w:p>
          <w:p w14:paraId="41DCDABE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0584DAA6" w14:textId="77777777" w:rsidR="009F585B" w:rsidRDefault="009F585B">
      <w:pPr>
        <w:widowControl w:val="0"/>
        <w:autoSpaceDE w:val="0"/>
        <w:spacing w:line="200" w:lineRule="atLeast"/>
        <w:jc w:val="both"/>
      </w:pPr>
    </w:p>
    <w:p w14:paraId="54C4CF85" w14:textId="77777777" w:rsidR="009F585B" w:rsidRDefault="009F585B">
      <w:pPr>
        <w:pStyle w:val="Cmsor2"/>
        <w:spacing w:line="200" w:lineRule="atLeast"/>
      </w:pPr>
      <w:r>
        <w:t>V. Egyéb adatok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5118"/>
      </w:tblGrid>
      <w:tr w:rsidR="009F585B" w14:paraId="52A3E8FF" w14:textId="7777777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A0A85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veszettség szempontjából aggályos eb megfigyelési státusza:</w:t>
            </w:r>
          </w:p>
          <w:p w14:paraId="225244B2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megfigyelt / nem megfigyelt   *</w:t>
            </w:r>
          </w:p>
        </w:tc>
        <w:tc>
          <w:tcPr>
            <w:tcW w:w="5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2212DE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eb veszélyessé minősítve:</w:t>
            </w:r>
          </w:p>
          <w:p w14:paraId="3B3A9CF3" w14:textId="77777777" w:rsidR="009F585B" w:rsidRDefault="009F585B">
            <w:pPr>
              <w:pStyle w:val="TableContents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 / nem *</w:t>
            </w:r>
          </w:p>
        </w:tc>
      </w:tr>
      <w:tr w:rsidR="009F585B" w14:paraId="7ADD3CE0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E6CDA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megfigyelés kezdő időpontja:</w:t>
            </w: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12EED2" w14:textId="77777777" w:rsidR="009F585B" w:rsidRDefault="009F585B">
            <w:pPr>
              <w:widowControl w:val="0"/>
              <w:autoSpaceDE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veszélyessé minősítés időpontja:</w:t>
            </w:r>
          </w:p>
          <w:p w14:paraId="1E609913" w14:textId="77777777" w:rsidR="009F585B" w:rsidRDefault="009F585B">
            <w:pPr>
              <w:widowControl w:val="0"/>
              <w:autoSpaceDE w:val="0"/>
              <w:spacing w:line="200" w:lineRule="atLeast"/>
              <w:rPr>
                <w:sz w:val="20"/>
                <w:szCs w:val="20"/>
              </w:rPr>
            </w:pPr>
          </w:p>
        </w:tc>
      </w:tr>
    </w:tbl>
    <w:p w14:paraId="14754873" w14:textId="77777777" w:rsidR="009F585B" w:rsidRDefault="009F585B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 *a megfelelő válasz aláhúzandó</w:t>
      </w:r>
    </w:p>
    <w:p w14:paraId="72692CFB" w14:textId="77777777" w:rsidR="009F585B" w:rsidRDefault="009F585B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47EF84C8" w14:textId="77777777" w:rsidR="009F585B" w:rsidRDefault="009F585B">
      <w:pPr>
        <w:tabs>
          <w:tab w:val="left" w:pos="60"/>
        </w:tabs>
        <w:spacing w:line="200" w:lineRule="atLeast"/>
        <w:ind w:left="15" w:hanging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Elismert tenyésztő szervezet által </w:t>
      </w:r>
      <w:r>
        <w:rPr>
          <w:b/>
          <w:bCs/>
          <w:sz w:val="20"/>
          <w:szCs w:val="20"/>
        </w:rPr>
        <w:t>törzskönyvezett</w:t>
      </w:r>
      <w:r>
        <w:rPr>
          <w:sz w:val="20"/>
          <w:szCs w:val="20"/>
        </w:rPr>
        <w:t xml:space="preserve"> eb esetén a származási igazolás másolatát is kérjük csatolni a kitöltött nyomtatványhoz!</w:t>
      </w:r>
    </w:p>
    <w:p w14:paraId="4AC5C033" w14:textId="53BA863C" w:rsidR="00F43C82" w:rsidRDefault="009F585B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Kelt: </w:t>
      </w:r>
      <w:r w:rsidR="007D3863">
        <w:rPr>
          <w:sz w:val="20"/>
          <w:szCs w:val="20"/>
        </w:rPr>
        <w:t>Magyarsarlós</w:t>
      </w:r>
      <w:r w:rsidR="008D5F32">
        <w:rPr>
          <w:sz w:val="20"/>
          <w:szCs w:val="20"/>
        </w:rPr>
        <w:t xml:space="preserve">, </w:t>
      </w:r>
      <w:r>
        <w:rPr>
          <w:sz w:val="20"/>
          <w:szCs w:val="20"/>
        </w:rPr>
        <w:t>20</w:t>
      </w:r>
      <w:r w:rsidR="00F43C82">
        <w:rPr>
          <w:sz w:val="20"/>
          <w:szCs w:val="20"/>
        </w:rPr>
        <w:t>2</w:t>
      </w:r>
      <w:r w:rsidR="009D2DCA">
        <w:rPr>
          <w:sz w:val="20"/>
          <w:szCs w:val="20"/>
        </w:rPr>
        <w:t>3</w:t>
      </w:r>
      <w:r>
        <w:rPr>
          <w:sz w:val="20"/>
          <w:szCs w:val="20"/>
        </w:rPr>
        <w:t>. ____</w:t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>
        <w:rPr>
          <w:sz w:val="20"/>
          <w:szCs w:val="20"/>
        </w:rPr>
        <w:t>___</w:t>
      </w:r>
      <w:r w:rsidR="008D5F32">
        <w:rPr>
          <w:sz w:val="20"/>
          <w:szCs w:val="20"/>
        </w:rPr>
        <w:t>___________</w:t>
      </w:r>
      <w:r>
        <w:rPr>
          <w:sz w:val="20"/>
          <w:szCs w:val="20"/>
        </w:rPr>
        <w:t xml:space="preserve">______                      </w:t>
      </w:r>
      <w:r w:rsidR="00F43C82">
        <w:rPr>
          <w:sz w:val="20"/>
          <w:szCs w:val="20"/>
        </w:rPr>
        <w:t xml:space="preserve">           </w:t>
      </w:r>
    </w:p>
    <w:p w14:paraId="1F6B52AD" w14:textId="2DA3F437" w:rsidR="001D55AE" w:rsidRDefault="009F585B" w:rsidP="001D652E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43C82">
        <w:rPr>
          <w:sz w:val="20"/>
          <w:szCs w:val="20"/>
        </w:rPr>
        <w:t xml:space="preserve">                                                                                         </w:t>
      </w:r>
      <w:r w:rsidR="009D2DCA">
        <w:rPr>
          <w:sz w:val="20"/>
          <w:szCs w:val="20"/>
        </w:rPr>
        <w:t xml:space="preserve"> </w:t>
      </w:r>
      <w:r w:rsidR="00F43C82">
        <w:rPr>
          <w:sz w:val="20"/>
          <w:szCs w:val="20"/>
        </w:rPr>
        <w:t xml:space="preserve">                                </w:t>
      </w:r>
      <w:r w:rsidR="008D5F32">
        <w:rPr>
          <w:sz w:val="20"/>
          <w:szCs w:val="20"/>
        </w:rPr>
        <w:t xml:space="preserve">    </w:t>
      </w:r>
      <w:r w:rsidR="00F43C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az adatlapot benyújtó </w:t>
      </w:r>
      <w:r w:rsidR="008D5F32">
        <w:rPr>
          <w:sz w:val="20"/>
          <w:szCs w:val="20"/>
        </w:rPr>
        <w:t>neve és</w:t>
      </w:r>
      <w:r w:rsidR="00F43C82">
        <w:rPr>
          <w:sz w:val="20"/>
          <w:szCs w:val="20"/>
        </w:rPr>
        <w:t xml:space="preserve"> </w:t>
      </w:r>
      <w:r>
        <w:rPr>
          <w:sz w:val="20"/>
          <w:szCs w:val="20"/>
        </w:rPr>
        <w:t>aláírása</w:t>
      </w:r>
    </w:p>
    <w:p w14:paraId="734F6AC5" w14:textId="77777777" w:rsidR="001D55AE" w:rsidRDefault="001D55AE" w:rsidP="001D55AE">
      <w:pPr>
        <w:widowControl w:val="0"/>
        <w:autoSpaceDE w:val="0"/>
        <w:spacing w:line="200" w:lineRule="atLeast"/>
        <w:ind w:firstLine="204"/>
        <w:jc w:val="center"/>
        <w:rPr>
          <w:b/>
          <w:bCs/>
          <w:szCs w:val="26"/>
        </w:rPr>
      </w:pPr>
    </w:p>
    <w:p w14:paraId="48C0030C" w14:textId="77777777" w:rsidR="001D55AE" w:rsidRDefault="001D55AE" w:rsidP="001D55AE">
      <w:pPr>
        <w:widowControl w:val="0"/>
        <w:autoSpaceDE w:val="0"/>
        <w:spacing w:line="200" w:lineRule="atLeast"/>
        <w:ind w:firstLine="204"/>
        <w:jc w:val="center"/>
        <w:rPr>
          <w:b/>
          <w:bCs/>
          <w:szCs w:val="26"/>
        </w:rPr>
      </w:pPr>
    </w:p>
    <w:p w14:paraId="0941CA64" w14:textId="77777777" w:rsidR="001D55AE" w:rsidRDefault="001D55AE" w:rsidP="001D55AE">
      <w:pPr>
        <w:widowControl w:val="0"/>
        <w:autoSpaceDE w:val="0"/>
        <w:spacing w:line="200" w:lineRule="atLeast"/>
        <w:ind w:firstLine="204"/>
        <w:jc w:val="center"/>
        <w:rPr>
          <w:b/>
          <w:bCs/>
          <w:sz w:val="22"/>
          <w:szCs w:val="22"/>
        </w:rPr>
      </w:pPr>
      <w:r w:rsidRPr="00635489">
        <w:rPr>
          <w:b/>
          <w:bCs/>
          <w:szCs w:val="26"/>
        </w:rPr>
        <w:t xml:space="preserve">FELHÍVÁS </w:t>
      </w:r>
    </w:p>
    <w:p w14:paraId="3BFE0870" w14:textId="07898D56" w:rsidR="001D55AE" w:rsidRDefault="007D3863" w:rsidP="001D55AE">
      <w:pPr>
        <w:spacing w:line="20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MAGYARSARLÓS</w:t>
      </w:r>
      <w:r w:rsidR="00424D8A">
        <w:rPr>
          <w:b/>
          <w:bCs/>
          <w:sz w:val="22"/>
          <w:szCs w:val="22"/>
        </w:rPr>
        <w:t xml:space="preserve"> KÖZSÉGI ÖNKORMÁNYZAT </w:t>
      </w:r>
      <w:r w:rsidR="001D55AE">
        <w:rPr>
          <w:b/>
          <w:bCs/>
          <w:sz w:val="22"/>
          <w:szCs w:val="22"/>
        </w:rPr>
        <w:t>KÖZIGAZGATÁSI TERÜLETÉN VALÓ EBÖSSZEÍRÁSRA</w:t>
      </w:r>
    </w:p>
    <w:p w14:paraId="1B968DAD" w14:textId="77777777" w:rsidR="001D55AE" w:rsidRDefault="001D55AE" w:rsidP="001D55AE">
      <w:pPr>
        <w:pStyle w:val="Cmsor1"/>
        <w:spacing w:line="200" w:lineRule="atLeast"/>
        <w:rPr>
          <w:sz w:val="22"/>
          <w:szCs w:val="22"/>
        </w:rPr>
      </w:pPr>
    </w:p>
    <w:p w14:paraId="79C5E948" w14:textId="42469FC6" w:rsidR="001D55AE" w:rsidRDefault="001D55AE" w:rsidP="001D55AE">
      <w:pPr>
        <w:pStyle w:val="Cmsor1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Tisztelt </w:t>
      </w:r>
      <w:r w:rsidR="00424D8A">
        <w:rPr>
          <w:sz w:val="22"/>
          <w:szCs w:val="22"/>
        </w:rPr>
        <w:t>Nagykozári</w:t>
      </w:r>
      <w:r>
        <w:rPr>
          <w:sz w:val="22"/>
          <w:szCs w:val="22"/>
        </w:rPr>
        <w:t xml:space="preserve"> Ebtartók!</w:t>
      </w:r>
    </w:p>
    <w:p w14:paraId="38935B47" w14:textId="77777777" w:rsidR="001D55AE" w:rsidRDefault="001D55AE" w:rsidP="001D55AE">
      <w:pPr>
        <w:spacing w:line="200" w:lineRule="atLeast"/>
        <w:jc w:val="both"/>
        <w:rPr>
          <w:sz w:val="22"/>
          <w:szCs w:val="22"/>
        </w:rPr>
      </w:pPr>
    </w:p>
    <w:p w14:paraId="082190D5" w14:textId="6FB9F389" w:rsidR="001D55AE" w:rsidRDefault="00424D8A" w:rsidP="001D55AE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Nagykozár község</w:t>
      </w:r>
      <w:r w:rsidR="001D55AE">
        <w:rPr>
          <w:sz w:val="22"/>
          <w:szCs w:val="22"/>
        </w:rPr>
        <w:t xml:space="preserve"> közigazgatási területén az állatok védelméről és kíméletéről szóló 1998. évi XXVIII. törvény 42/B. §-ában foglalt kötelezettségnek eleget téve </w:t>
      </w:r>
    </w:p>
    <w:p w14:paraId="0ABDED49" w14:textId="77777777" w:rsidR="001D55AE" w:rsidRDefault="001D55AE" w:rsidP="001D55AE">
      <w:pPr>
        <w:spacing w:line="200" w:lineRule="atLeast"/>
        <w:jc w:val="both"/>
        <w:rPr>
          <w:sz w:val="22"/>
          <w:szCs w:val="22"/>
        </w:rPr>
      </w:pPr>
    </w:p>
    <w:p w14:paraId="3344BBF3" w14:textId="2DB30407" w:rsidR="001D55AE" w:rsidRPr="00F5754A" w:rsidRDefault="001D55AE" w:rsidP="001D55AE">
      <w:pPr>
        <w:spacing w:line="200" w:lineRule="atLeast"/>
        <w:jc w:val="center"/>
        <w:rPr>
          <w:sz w:val="22"/>
          <w:szCs w:val="22"/>
        </w:rPr>
      </w:pPr>
      <w:r w:rsidRPr="009B139C">
        <w:rPr>
          <w:b/>
          <w:bCs/>
          <w:color w:val="000000"/>
          <w:sz w:val="22"/>
          <w:szCs w:val="22"/>
          <w:u w:val="single"/>
        </w:rPr>
        <w:t>202</w:t>
      </w:r>
      <w:r w:rsidR="00424D8A">
        <w:rPr>
          <w:b/>
          <w:bCs/>
          <w:color w:val="000000"/>
          <w:sz w:val="22"/>
          <w:szCs w:val="22"/>
          <w:u w:val="single"/>
        </w:rPr>
        <w:t>3</w:t>
      </w:r>
      <w:r w:rsidRPr="009B139C">
        <w:rPr>
          <w:b/>
          <w:bCs/>
          <w:color w:val="000000"/>
          <w:sz w:val="22"/>
          <w:szCs w:val="22"/>
          <w:u w:val="single"/>
        </w:rPr>
        <w:t xml:space="preserve">. </w:t>
      </w:r>
      <w:r w:rsidR="00424D8A">
        <w:rPr>
          <w:b/>
          <w:bCs/>
          <w:color w:val="000000"/>
          <w:sz w:val="22"/>
          <w:szCs w:val="22"/>
          <w:u w:val="single"/>
        </w:rPr>
        <w:t>március</w:t>
      </w:r>
      <w:r w:rsidRPr="009B139C">
        <w:rPr>
          <w:b/>
          <w:bCs/>
          <w:color w:val="000000"/>
          <w:sz w:val="22"/>
          <w:szCs w:val="22"/>
          <w:u w:val="single"/>
        </w:rPr>
        <w:t xml:space="preserve"> 1. – 202</w:t>
      </w:r>
      <w:r w:rsidR="00424D8A">
        <w:rPr>
          <w:b/>
          <w:bCs/>
          <w:color w:val="000000"/>
          <w:sz w:val="22"/>
          <w:szCs w:val="22"/>
          <w:u w:val="single"/>
        </w:rPr>
        <w:t>3</w:t>
      </w:r>
      <w:r w:rsidRPr="009B139C">
        <w:rPr>
          <w:b/>
          <w:bCs/>
          <w:color w:val="000000"/>
          <w:sz w:val="22"/>
          <w:szCs w:val="22"/>
          <w:u w:val="single"/>
        </w:rPr>
        <w:t xml:space="preserve">. </w:t>
      </w:r>
      <w:r w:rsidR="00424D8A">
        <w:rPr>
          <w:b/>
          <w:bCs/>
          <w:color w:val="000000"/>
          <w:sz w:val="22"/>
          <w:szCs w:val="22"/>
          <w:u w:val="single"/>
        </w:rPr>
        <w:t>szeptember</w:t>
      </w:r>
      <w:r w:rsidRPr="009B139C">
        <w:rPr>
          <w:b/>
          <w:bCs/>
          <w:color w:val="000000"/>
          <w:sz w:val="22"/>
          <w:szCs w:val="22"/>
          <w:u w:val="single"/>
        </w:rPr>
        <w:t xml:space="preserve"> 31. között </w:t>
      </w:r>
      <w:r w:rsidRPr="009B139C">
        <w:rPr>
          <w:b/>
          <w:bCs/>
          <w:sz w:val="22"/>
          <w:szCs w:val="22"/>
          <w:u w:val="single"/>
        </w:rPr>
        <w:t>ebösszeírásra kerül sor.</w:t>
      </w:r>
    </w:p>
    <w:p w14:paraId="6EEB161E" w14:textId="77777777" w:rsidR="001D55AE" w:rsidRPr="008E15F7" w:rsidRDefault="001D55AE" w:rsidP="001D55AE">
      <w:pPr>
        <w:spacing w:line="200" w:lineRule="atLeast"/>
        <w:jc w:val="both"/>
        <w:rPr>
          <w:sz w:val="22"/>
          <w:szCs w:val="22"/>
        </w:rPr>
      </w:pPr>
    </w:p>
    <w:p w14:paraId="4BBC699E" w14:textId="77777777" w:rsidR="001D55AE" w:rsidRPr="001D652E" w:rsidRDefault="001D55AE" w:rsidP="001D55AE">
      <w:pPr>
        <w:spacing w:line="200" w:lineRule="atLeast"/>
        <w:jc w:val="both"/>
        <w:rPr>
          <w:sz w:val="22"/>
          <w:szCs w:val="22"/>
        </w:rPr>
      </w:pPr>
      <w:r w:rsidRPr="001D652E">
        <w:rPr>
          <w:sz w:val="22"/>
          <w:szCs w:val="22"/>
        </w:rPr>
        <w:t xml:space="preserve">Az ebösszeírás során az ebtartóknak ebenként egy, a fenti jogszabályban meghatározott adattartalmú adatlapot kell kitölteni és azokat az önkormányzat rendelkezésére bocsátani. </w:t>
      </w:r>
    </w:p>
    <w:p w14:paraId="162CC1D2" w14:textId="77777777" w:rsidR="001D55AE" w:rsidRPr="001D652E" w:rsidRDefault="001D55AE" w:rsidP="001D55AE">
      <w:pPr>
        <w:spacing w:line="200" w:lineRule="atLeast"/>
        <w:jc w:val="both"/>
        <w:rPr>
          <w:sz w:val="22"/>
          <w:szCs w:val="22"/>
        </w:rPr>
      </w:pPr>
    </w:p>
    <w:p w14:paraId="4E144C96" w14:textId="39C0E15D" w:rsidR="001D55AE" w:rsidRPr="001D652E" w:rsidRDefault="001D55AE" w:rsidP="001D55AE">
      <w:pPr>
        <w:pStyle w:val="NormlWeb"/>
        <w:rPr>
          <w:sz w:val="22"/>
          <w:szCs w:val="22"/>
        </w:rPr>
      </w:pPr>
      <w:r w:rsidRPr="001D652E">
        <w:rPr>
          <w:sz w:val="22"/>
          <w:szCs w:val="22"/>
        </w:rPr>
        <w:t>Az ebösszeírással kapcsolatos adatvédelmi tájékoztató a</w:t>
      </w:r>
      <w:r w:rsidR="00025261" w:rsidRPr="009B139C">
        <w:rPr>
          <w:sz w:val="22"/>
          <w:szCs w:val="22"/>
        </w:rPr>
        <w:t xml:space="preserve"> </w:t>
      </w:r>
      <w:hyperlink r:id="rId5" w:history="1">
        <w:r w:rsidR="007D3863" w:rsidRPr="00C53F74">
          <w:rPr>
            <w:rStyle w:val="Hiperhivatkozs"/>
            <w:sz w:val="22"/>
            <w:szCs w:val="22"/>
          </w:rPr>
          <w:t>http://magyarsarlos.hu</w:t>
        </w:r>
      </w:hyperlink>
      <w:r w:rsidR="009D7801">
        <w:rPr>
          <w:sz w:val="22"/>
          <w:szCs w:val="22"/>
        </w:rPr>
        <w:t xml:space="preserve"> </w:t>
      </w:r>
      <w:r w:rsidRPr="001D652E">
        <w:rPr>
          <w:sz w:val="22"/>
          <w:szCs w:val="22"/>
        </w:rPr>
        <w:t>oldalon érhető el.</w:t>
      </w:r>
    </w:p>
    <w:p w14:paraId="7BCAF247" w14:textId="77777777" w:rsidR="001D55AE" w:rsidRPr="009B139C" w:rsidRDefault="001D55AE" w:rsidP="001D55AE">
      <w:pPr>
        <w:spacing w:line="200" w:lineRule="atLeast"/>
        <w:jc w:val="both"/>
        <w:rPr>
          <w:sz w:val="22"/>
          <w:szCs w:val="22"/>
        </w:rPr>
      </w:pPr>
    </w:p>
    <w:p w14:paraId="33BD7B30" w14:textId="3B28C7E2" w:rsidR="001D55AE" w:rsidRPr="001D652E" w:rsidRDefault="001D55AE" w:rsidP="001D55AE">
      <w:pPr>
        <w:spacing w:line="200" w:lineRule="atLeast"/>
        <w:jc w:val="both"/>
        <w:rPr>
          <w:sz w:val="22"/>
          <w:szCs w:val="22"/>
        </w:rPr>
      </w:pPr>
      <w:r w:rsidRPr="008E15F7">
        <w:rPr>
          <w:sz w:val="22"/>
          <w:szCs w:val="22"/>
        </w:rPr>
        <w:t xml:space="preserve">A kitöltéssel kapcsolatos tájékoztatás személyesen a </w:t>
      </w:r>
      <w:r w:rsidR="00424D8A">
        <w:rPr>
          <w:sz w:val="22"/>
          <w:szCs w:val="22"/>
        </w:rPr>
        <w:t xml:space="preserve">Nagykozári Közös Önkormányzati </w:t>
      </w:r>
      <w:r w:rsidR="009F3A5A" w:rsidRPr="008E15F7">
        <w:rPr>
          <w:sz w:val="22"/>
          <w:szCs w:val="22"/>
        </w:rPr>
        <w:t xml:space="preserve">Hivatal </w:t>
      </w:r>
      <w:r w:rsidR="00424D8A">
        <w:rPr>
          <w:sz w:val="22"/>
          <w:szCs w:val="22"/>
        </w:rPr>
        <w:t>Igazgatási irodájában tehetik meg</w:t>
      </w:r>
      <w:r w:rsidR="008D5F32" w:rsidRPr="001D652E">
        <w:rPr>
          <w:sz w:val="22"/>
          <w:szCs w:val="22"/>
        </w:rPr>
        <w:t xml:space="preserve"> </w:t>
      </w:r>
      <w:r w:rsidR="00424D8A" w:rsidRPr="00424D8A">
        <w:rPr>
          <w:b/>
          <w:bCs/>
          <w:sz w:val="22"/>
          <w:szCs w:val="22"/>
        </w:rPr>
        <w:t>péntekenként</w:t>
      </w:r>
      <w:r w:rsidR="00424D8A">
        <w:rPr>
          <w:sz w:val="22"/>
          <w:szCs w:val="22"/>
        </w:rPr>
        <w:t xml:space="preserve"> </w:t>
      </w:r>
      <w:r w:rsidR="008D5F32" w:rsidRPr="001D652E">
        <w:rPr>
          <w:sz w:val="22"/>
          <w:szCs w:val="22"/>
        </w:rPr>
        <w:t>munkaidőben</w:t>
      </w:r>
      <w:r w:rsidR="009D2DCA">
        <w:rPr>
          <w:sz w:val="22"/>
          <w:szCs w:val="22"/>
        </w:rPr>
        <w:t xml:space="preserve"> 8:00-11:30.</w:t>
      </w:r>
    </w:p>
    <w:p w14:paraId="072BC1C6" w14:textId="77777777" w:rsidR="001D55AE" w:rsidRPr="001D652E" w:rsidRDefault="001D55AE" w:rsidP="001D55AE">
      <w:pPr>
        <w:spacing w:line="200" w:lineRule="atLeast"/>
        <w:jc w:val="both"/>
        <w:rPr>
          <w:sz w:val="22"/>
          <w:szCs w:val="22"/>
        </w:rPr>
      </w:pPr>
    </w:p>
    <w:p w14:paraId="34B57A89" w14:textId="29238111" w:rsidR="001D55AE" w:rsidRDefault="001D55AE" w:rsidP="001D55AE">
      <w:pPr>
        <w:spacing w:line="200" w:lineRule="atLeast"/>
        <w:jc w:val="both"/>
        <w:rPr>
          <w:b/>
          <w:bCs/>
          <w:sz w:val="22"/>
          <w:szCs w:val="22"/>
          <w:u w:val="single"/>
        </w:rPr>
      </w:pPr>
      <w:r w:rsidRPr="001D652E">
        <w:rPr>
          <w:b/>
          <w:bCs/>
          <w:sz w:val="22"/>
          <w:szCs w:val="22"/>
          <w:u w:val="single"/>
        </w:rPr>
        <w:t>Az ebösszeírás az</w:t>
      </w:r>
      <w:r w:rsidRPr="001D652E">
        <w:rPr>
          <w:b/>
          <w:bCs/>
          <w:color w:val="000000"/>
          <w:sz w:val="22"/>
          <w:szCs w:val="22"/>
          <w:u w:val="single"/>
        </w:rPr>
        <w:t xml:space="preserve"> al</w:t>
      </w:r>
      <w:r w:rsidRPr="001D652E">
        <w:rPr>
          <w:b/>
          <w:bCs/>
          <w:sz w:val="22"/>
          <w:szCs w:val="22"/>
          <w:u w:val="single"/>
        </w:rPr>
        <w:t>ábbi módok egyikeként teljesíthető:</w:t>
      </w:r>
    </w:p>
    <w:p w14:paraId="521B2EC9" w14:textId="77777777" w:rsidR="009D2DCA" w:rsidRPr="001D652E" w:rsidRDefault="009D2DCA" w:rsidP="001D55AE">
      <w:pPr>
        <w:spacing w:line="200" w:lineRule="atLeast"/>
        <w:jc w:val="both"/>
        <w:rPr>
          <w:sz w:val="22"/>
          <w:szCs w:val="22"/>
        </w:rPr>
      </w:pPr>
    </w:p>
    <w:p w14:paraId="66B350A0" w14:textId="2688ED70" w:rsidR="003101CE" w:rsidRPr="009D2DCA" w:rsidRDefault="003101CE" w:rsidP="001D652E">
      <w:pPr>
        <w:numPr>
          <w:ilvl w:val="0"/>
          <w:numId w:val="6"/>
        </w:numPr>
        <w:tabs>
          <w:tab w:val="left" w:pos="360"/>
        </w:tabs>
        <w:spacing w:line="200" w:lineRule="atLeast"/>
        <w:jc w:val="both"/>
        <w:rPr>
          <w:rStyle w:val="Hiperhivatkozs"/>
          <w:color w:val="auto"/>
          <w:sz w:val="22"/>
          <w:szCs w:val="22"/>
          <w:u w:val="none"/>
        </w:rPr>
      </w:pPr>
      <w:r w:rsidRPr="003101CE">
        <w:rPr>
          <w:sz w:val="22"/>
          <w:szCs w:val="22"/>
        </w:rPr>
        <w:t xml:space="preserve">emailen: </w:t>
      </w:r>
      <w:hyperlink r:id="rId6" w:history="1">
        <w:r w:rsidRPr="000C3A05">
          <w:rPr>
            <w:rStyle w:val="Hiperhivatkozs"/>
            <w:sz w:val="22"/>
            <w:szCs w:val="22"/>
          </w:rPr>
          <w:t>igazgatas@nagykozar.hu</w:t>
        </w:r>
      </w:hyperlink>
    </w:p>
    <w:p w14:paraId="6E09AE56" w14:textId="15AD0FD6" w:rsidR="009D2DCA" w:rsidRPr="009D2DCA" w:rsidRDefault="009D2DCA" w:rsidP="001D652E">
      <w:pPr>
        <w:numPr>
          <w:ilvl w:val="0"/>
          <w:numId w:val="6"/>
        </w:numPr>
        <w:tabs>
          <w:tab w:val="left" w:pos="360"/>
        </w:tabs>
        <w:spacing w:line="200" w:lineRule="atLeast"/>
        <w:jc w:val="both"/>
        <w:rPr>
          <w:rStyle w:val="Hiperhivatkozs"/>
          <w:color w:val="auto"/>
          <w:sz w:val="22"/>
          <w:szCs w:val="22"/>
          <w:u w:val="none"/>
        </w:rPr>
      </w:pPr>
      <w:r w:rsidRPr="009D2DCA">
        <w:rPr>
          <w:rStyle w:val="Hiperhivatkozs"/>
          <w:color w:val="auto"/>
          <w:sz w:val="22"/>
          <w:szCs w:val="22"/>
        </w:rPr>
        <w:t>személyesen a 7741 Nagykozár, Kossuth u. 32. címen</w:t>
      </w:r>
    </w:p>
    <w:p w14:paraId="2B45458F" w14:textId="77777777" w:rsidR="009D2DCA" w:rsidRPr="009D2DCA" w:rsidRDefault="009D2DCA" w:rsidP="009D2DCA">
      <w:pPr>
        <w:tabs>
          <w:tab w:val="left" w:pos="360"/>
        </w:tabs>
        <w:spacing w:line="200" w:lineRule="atLeast"/>
        <w:ind w:left="432"/>
        <w:jc w:val="both"/>
        <w:rPr>
          <w:sz w:val="22"/>
          <w:szCs w:val="22"/>
        </w:rPr>
      </w:pPr>
    </w:p>
    <w:p w14:paraId="1F24806F" w14:textId="77777777" w:rsidR="009B139C" w:rsidRPr="001D652E" w:rsidRDefault="009B139C" w:rsidP="001D652E">
      <w:pPr>
        <w:tabs>
          <w:tab w:val="left" w:pos="360"/>
        </w:tabs>
        <w:spacing w:line="200" w:lineRule="atLeast"/>
        <w:jc w:val="both"/>
        <w:rPr>
          <w:b/>
          <w:sz w:val="22"/>
          <w:szCs w:val="22"/>
        </w:rPr>
      </w:pPr>
      <w:r w:rsidRPr="001D652E">
        <w:rPr>
          <w:b/>
          <w:sz w:val="22"/>
          <w:szCs w:val="22"/>
        </w:rPr>
        <w:t>A leadásra biztosított helyszíneken az adatlap is beszerezhető!</w:t>
      </w:r>
    </w:p>
    <w:p w14:paraId="565FEC21" w14:textId="77777777" w:rsidR="001D55AE" w:rsidRPr="001D652E" w:rsidRDefault="001D55AE" w:rsidP="001D55AE">
      <w:pPr>
        <w:spacing w:line="200" w:lineRule="atLeast"/>
        <w:jc w:val="both"/>
        <w:rPr>
          <w:b/>
          <w:sz w:val="22"/>
          <w:szCs w:val="22"/>
        </w:rPr>
      </w:pPr>
    </w:p>
    <w:p w14:paraId="38F2849B" w14:textId="77777777" w:rsidR="001D55AE" w:rsidRPr="008E15F7" w:rsidRDefault="001D55AE" w:rsidP="001D55AE">
      <w:pPr>
        <w:spacing w:line="200" w:lineRule="atLeast"/>
        <w:jc w:val="both"/>
        <w:rPr>
          <w:b/>
          <w:bCs/>
          <w:sz w:val="22"/>
          <w:szCs w:val="22"/>
        </w:rPr>
      </w:pPr>
      <w:r w:rsidRPr="00F5754A">
        <w:rPr>
          <w:b/>
          <w:bCs/>
          <w:sz w:val="22"/>
          <w:szCs w:val="22"/>
        </w:rPr>
        <w:t>Felhívom egyúttal a kutyatulajdonosok figyelmét, hogy:</w:t>
      </w:r>
    </w:p>
    <w:p w14:paraId="4AD60740" w14:textId="77777777" w:rsidR="00D977F9" w:rsidRPr="00446CD4" w:rsidRDefault="00D977F9" w:rsidP="00D977F9">
      <w:pPr>
        <w:numPr>
          <w:ilvl w:val="0"/>
          <w:numId w:val="3"/>
        </w:numPr>
        <w:tabs>
          <w:tab w:val="left" w:pos="360"/>
        </w:tabs>
        <w:spacing w:line="200" w:lineRule="atLeast"/>
        <w:ind w:left="360"/>
        <w:jc w:val="both"/>
        <w:rPr>
          <w:sz w:val="22"/>
          <w:szCs w:val="22"/>
        </w:rPr>
      </w:pPr>
      <w:r w:rsidRPr="00446CD4">
        <w:rPr>
          <w:b/>
          <w:sz w:val="22"/>
          <w:szCs w:val="22"/>
        </w:rPr>
        <w:t>A korábbi ebösszeírásban bejelentett ebeket ismét be kell jelenteni!</w:t>
      </w:r>
    </w:p>
    <w:p w14:paraId="0FE0ED08" w14:textId="77777777" w:rsidR="00D977F9" w:rsidRPr="00446CD4" w:rsidRDefault="00D977F9" w:rsidP="00D977F9">
      <w:pPr>
        <w:numPr>
          <w:ilvl w:val="0"/>
          <w:numId w:val="3"/>
        </w:numPr>
        <w:tabs>
          <w:tab w:val="left" w:pos="360"/>
        </w:tabs>
        <w:spacing w:line="200" w:lineRule="atLeast"/>
        <w:ind w:left="360"/>
        <w:jc w:val="both"/>
        <w:rPr>
          <w:sz w:val="22"/>
          <w:szCs w:val="22"/>
        </w:rPr>
      </w:pPr>
      <w:r w:rsidRPr="00446CD4">
        <w:rPr>
          <w:sz w:val="22"/>
          <w:szCs w:val="22"/>
        </w:rPr>
        <w:t>Az ebtulajdonosok az ebösszeírást követően is kötelesek az adatokban bekövetkezett változásokat, szaporulatot írásban bejelenteni.</w:t>
      </w:r>
    </w:p>
    <w:p w14:paraId="42F20A06" w14:textId="77777777" w:rsidR="00D977F9" w:rsidRDefault="00D977F9" w:rsidP="00D977F9">
      <w:pPr>
        <w:spacing w:line="200" w:lineRule="atLeast"/>
        <w:jc w:val="both"/>
        <w:rPr>
          <w:b/>
          <w:bCs/>
          <w:sz w:val="22"/>
          <w:szCs w:val="22"/>
        </w:rPr>
      </w:pPr>
      <w:r w:rsidRPr="00446CD4">
        <w:rPr>
          <w:b/>
          <w:bCs/>
          <w:sz w:val="22"/>
          <w:szCs w:val="22"/>
        </w:rPr>
        <w:t>Az ebösszeíráshoz szükséges adatszolgáltatás elmulasztásának jogkövetkezménye - az állatvédelmi bírságról szóló 244/1998. (XII.</w:t>
      </w:r>
      <w:r>
        <w:rPr>
          <w:b/>
          <w:bCs/>
          <w:sz w:val="22"/>
          <w:szCs w:val="22"/>
        </w:rPr>
        <w:t xml:space="preserve"> 31.) Kormányrendelet alapján - minimum </w:t>
      </w:r>
      <w:r>
        <w:rPr>
          <w:b/>
          <w:bCs/>
          <w:color w:val="000000"/>
          <w:sz w:val="22"/>
          <w:szCs w:val="22"/>
        </w:rPr>
        <w:t>30.000</w:t>
      </w:r>
      <w:r w:rsidR="007A70C9">
        <w:rPr>
          <w:b/>
          <w:bCs/>
          <w:sz w:val="22"/>
          <w:szCs w:val="22"/>
        </w:rPr>
        <w:t xml:space="preserve"> forin</w:t>
      </w:r>
      <w:r>
        <w:rPr>
          <w:b/>
          <w:bCs/>
          <w:sz w:val="22"/>
          <w:szCs w:val="22"/>
        </w:rPr>
        <w:t>t pénzbírság.</w:t>
      </w:r>
    </w:p>
    <w:p w14:paraId="5A7751E8" w14:textId="77777777" w:rsidR="00D977F9" w:rsidRDefault="00D977F9" w:rsidP="001D55AE">
      <w:pPr>
        <w:spacing w:line="200" w:lineRule="atLeast"/>
        <w:jc w:val="both"/>
        <w:rPr>
          <w:b/>
          <w:bCs/>
          <w:sz w:val="22"/>
          <w:szCs w:val="22"/>
        </w:rPr>
      </w:pPr>
    </w:p>
    <w:p w14:paraId="2E8E274B" w14:textId="77777777" w:rsidR="00D977F9" w:rsidRPr="001D652E" w:rsidRDefault="00D977F9" w:rsidP="001D55AE">
      <w:pPr>
        <w:spacing w:line="200" w:lineRule="atLeast"/>
        <w:jc w:val="both"/>
        <w:rPr>
          <w:b/>
          <w:sz w:val="22"/>
          <w:szCs w:val="22"/>
        </w:rPr>
      </w:pPr>
      <w:r w:rsidRPr="001D652E">
        <w:rPr>
          <w:b/>
          <w:sz w:val="22"/>
          <w:szCs w:val="22"/>
        </w:rPr>
        <w:t>Tájékoztatom továbbá az ebtartókat, hogy:</w:t>
      </w:r>
    </w:p>
    <w:p w14:paraId="1E86454F" w14:textId="6C79466B" w:rsidR="001D55AE" w:rsidRPr="00BE47F8" w:rsidRDefault="001D55AE" w:rsidP="001D55AE">
      <w:pPr>
        <w:numPr>
          <w:ilvl w:val="0"/>
          <w:numId w:val="3"/>
        </w:numPr>
        <w:tabs>
          <w:tab w:val="left" w:pos="360"/>
        </w:tabs>
        <w:spacing w:line="200" w:lineRule="atLeast"/>
        <w:ind w:left="360"/>
        <w:jc w:val="both"/>
        <w:rPr>
          <w:sz w:val="22"/>
          <w:szCs w:val="22"/>
        </w:rPr>
      </w:pPr>
      <w:r w:rsidRPr="00BE47F8">
        <w:rPr>
          <w:sz w:val="22"/>
          <w:szCs w:val="22"/>
        </w:rPr>
        <w:t xml:space="preserve">A </w:t>
      </w:r>
      <w:proofErr w:type="gramStart"/>
      <w:r w:rsidRPr="00BE47F8">
        <w:rPr>
          <w:sz w:val="22"/>
          <w:szCs w:val="22"/>
        </w:rPr>
        <w:t>négy</w:t>
      </w:r>
      <w:r w:rsidR="003101CE">
        <w:rPr>
          <w:sz w:val="22"/>
          <w:szCs w:val="22"/>
        </w:rPr>
        <w:t xml:space="preserve"> </w:t>
      </w:r>
      <w:r w:rsidRPr="00BE47F8">
        <w:rPr>
          <w:sz w:val="22"/>
          <w:szCs w:val="22"/>
        </w:rPr>
        <w:t>hónaposnál</w:t>
      </w:r>
      <w:proofErr w:type="gramEnd"/>
      <w:r w:rsidRPr="00BE47F8">
        <w:rPr>
          <w:sz w:val="22"/>
          <w:szCs w:val="22"/>
        </w:rPr>
        <w:t xml:space="preserve"> idősebb ebeket transzponderrel (</w:t>
      </w:r>
      <w:proofErr w:type="spellStart"/>
      <w:r w:rsidRPr="00BE47F8">
        <w:rPr>
          <w:sz w:val="22"/>
          <w:szCs w:val="22"/>
        </w:rPr>
        <w:t>mikrochippel</w:t>
      </w:r>
      <w:proofErr w:type="spellEnd"/>
      <w:r w:rsidRPr="00BE47F8">
        <w:rPr>
          <w:sz w:val="22"/>
          <w:szCs w:val="22"/>
        </w:rPr>
        <w:t xml:space="preserve">) megjelölve lehet csak tartani. </w:t>
      </w:r>
    </w:p>
    <w:p w14:paraId="201DB21B" w14:textId="77777777" w:rsidR="00D977F9" w:rsidRPr="001D652E" w:rsidRDefault="001D55AE" w:rsidP="001D55AE">
      <w:pPr>
        <w:numPr>
          <w:ilvl w:val="0"/>
          <w:numId w:val="3"/>
        </w:numPr>
        <w:tabs>
          <w:tab w:val="left" w:pos="360"/>
        </w:tabs>
        <w:spacing w:line="200" w:lineRule="atLeast"/>
        <w:ind w:left="360"/>
        <w:jc w:val="both"/>
        <w:rPr>
          <w:b/>
          <w:sz w:val="22"/>
          <w:szCs w:val="22"/>
        </w:rPr>
      </w:pPr>
      <w:r w:rsidRPr="009B139C">
        <w:rPr>
          <w:sz w:val="22"/>
          <w:szCs w:val="22"/>
        </w:rPr>
        <w:t>Az állattartó köteles a három hónapos kort elérő ebét a három hónapos kor betöltésétől számított 30 napon belül, az első oltást követően 6 hónapon belül, ezt követően évenként veszettség ellen saját költségén az állat állat-egészségügyi felügyeletét ellátó szolgáltató állatorvossal v</w:t>
      </w:r>
      <w:r w:rsidRPr="00F5754A">
        <w:rPr>
          <w:color w:val="000000"/>
          <w:sz w:val="22"/>
          <w:szCs w:val="22"/>
        </w:rPr>
        <w:t xml:space="preserve">eszettség ellen </w:t>
      </w:r>
      <w:proofErr w:type="spellStart"/>
      <w:r w:rsidRPr="00F5754A">
        <w:rPr>
          <w:color w:val="000000"/>
          <w:sz w:val="22"/>
          <w:szCs w:val="22"/>
        </w:rPr>
        <w:t>beoltatni</w:t>
      </w:r>
      <w:proofErr w:type="spellEnd"/>
      <w:r w:rsidRPr="008E15F7">
        <w:rPr>
          <w:sz w:val="22"/>
          <w:szCs w:val="22"/>
        </w:rPr>
        <w:t xml:space="preserve">! </w:t>
      </w:r>
    </w:p>
    <w:p w14:paraId="2E467772" w14:textId="77777777" w:rsidR="001D55AE" w:rsidRDefault="00D977F9" w:rsidP="001D652E">
      <w:pPr>
        <w:tabs>
          <w:tab w:val="left" w:pos="360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Kérem</w:t>
      </w:r>
      <w:r w:rsidR="001938B7">
        <w:rPr>
          <w:sz w:val="22"/>
          <w:szCs w:val="22"/>
        </w:rPr>
        <w:t>, hogy</w:t>
      </w:r>
      <w:r>
        <w:rPr>
          <w:sz w:val="22"/>
          <w:szCs w:val="22"/>
        </w:rPr>
        <w:t xml:space="preserve"> a</w:t>
      </w:r>
      <w:r w:rsidR="001D55AE" w:rsidRPr="00BE47F8">
        <w:rPr>
          <w:sz w:val="22"/>
          <w:szCs w:val="22"/>
        </w:rPr>
        <w:t xml:space="preserve">mennyiben a kutyájuk érvényes </w:t>
      </w:r>
      <w:r w:rsidR="001938B7">
        <w:rPr>
          <w:sz w:val="22"/>
          <w:szCs w:val="22"/>
        </w:rPr>
        <w:t xml:space="preserve">transzponderrel, </w:t>
      </w:r>
      <w:r w:rsidR="001D55AE" w:rsidRPr="00BE47F8">
        <w:rPr>
          <w:sz w:val="22"/>
          <w:szCs w:val="22"/>
        </w:rPr>
        <w:t xml:space="preserve">oltással nem rendelkezik, </w:t>
      </w:r>
      <w:r w:rsidR="001938B7">
        <w:rPr>
          <w:sz w:val="22"/>
          <w:szCs w:val="22"/>
        </w:rPr>
        <w:t>ezeket a</w:t>
      </w:r>
      <w:r w:rsidR="001D55AE" w:rsidRPr="00BE47F8">
        <w:rPr>
          <w:sz w:val="22"/>
          <w:szCs w:val="22"/>
        </w:rPr>
        <w:t xml:space="preserve"> bejelentőlap kitöltése előtt pótolni szíveskedjenek!</w:t>
      </w:r>
    </w:p>
    <w:p w14:paraId="60612EBF" w14:textId="77777777" w:rsidR="009B139C" w:rsidRPr="009B139C" w:rsidRDefault="009B139C" w:rsidP="001D652E">
      <w:pPr>
        <w:tabs>
          <w:tab w:val="left" w:pos="360"/>
        </w:tabs>
        <w:spacing w:line="200" w:lineRule="atLeast"/>
        <w:jc w:val="both"/>
        <w:rPr>
          <w:b/>
          <w:sz w:val="22"/>
          <w:szCs w:val="22"/>
        </w:rPr>
      </w:pPr>
    </w:p>
    <w:p w14:paraId="0B4B4987" w14:textId="5AFFB670" w:rsidR="009B139C" w:rsidRDefault="007D3863" w:rsidP="001D55AE">
      <w:pPr>
        <w:spacing w:line="200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Magyarsarlós</w:t>
      </w:r>
      <w:r w:rsidR="009B139C">
        <w:rPr>
          <w:sz w:val="22"/>
          <w:szCs w:val="22"/>
        </w:rPr>
        <w:t>, 202</w:t>
      </w:r>
      <w:r w:rsidR="009D2DCA">
        <w:rPr>
          <w:sz w:val="22"/>
          <w:szCs w:val="22"/>
        </w:rPr>
        <w:t>3</w:t>
      </w:r>
      <w:r w:rsidR="009B139C">
        <w:rPr>
          <w:sz w:val="22"/>
          <w:szCs w:val="22"/>
        </w:rPr>
        <w:t xml:space="preserve">. </w:t>
      </w:r>
      <w:r w:rsidR="009D2DCA">
        <w:rPr>
          <w:sz w:val="22"/>
          <w:szCs w:val="22"/>
        </w:rPr>
        <w:t>február</w:t>
      </w:r>
      <w:r w:rsidR="009B139C">
        <w:rPr>
          <w:sz w:val="22"/>
          <w:szCs w:val="22"/>
        </w:rPr>
        <w:t xml:space="preserve"> </w:t>
      </w:r>
      <w:r w:rsidR="009D2DCA">
        <w:rPr>
          <w:sz w:val="22"/>
          <w:szCs w:val="22"/>
        </w:rPr>
        <w:t>10</w:t>
      </w:r>
      <w:r w:rsidR="009B139C">
        <w:rPr>
          <w:sz w:val="22"/>
          <w:szCs w:val="22"/>
        </w:rPr>
        <w:t>.</w:t>
      </w:r>
      <w:r w:rsidR="00270BBA">
        <w:rPr>
          <w:b/>
          <w:bCs/>
          <w:sz w:val="22"/>
          <w:szCs w:val="22"/>
        </w:rPr>
        <w:tab/>
      </w:r>
    </w:p>
    <w:p w14:paraId="62508859" w14:textId="6CAEFF32" w:rsidR="001D55AE" w:rsidRPr="001D652E" w:rsidRDefault="00270BBA" w:rsidP="001D55AE">
      <w:pPr>
        <w:spacing w:line="200" w:lineRule="atLeast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</w:t>
      </w:r>
      <w:r w:rsidR="009B139C">
        <w:rPr>
          <w:b/>
          <w:bCs/>
          <w:sz w:val="22"/>
          <w:szCs w:val="22"/>
        </w:rPr>
        <w:tab/>
      </w:r>
      <w:r w:rsidR="009B139C">
        <w:rPr>
          <w:b/>
          <w:bCs/>
          <w:sz w:val="22"/>
          <w:szCs w:val="22"/>
        </w:rPr>
        <w:tab/>
      </w:r>
      <w:r w:rsidR="009B139C">
        <w:rPr>
          <w:b/>
          <w:bCs/>
          <w:sz w:val="22"/>
          <w:szCs w:val="22"/>
        </w:rPr>
        <w:tab/>
        <w:t xml:space="preserve">      </w:t>
      </w:r>
      <w:r w:rsidRPr="001D652E">
        <w:rPr>
          <w:bCs/>
          <w:sz w:val="22"/>
          <w:szCs w:val="22"/>
        </w:rPr>
        <w:t>d</w:t>
      </w:r>
      <w:r w:rsidR="009D2DCA">
        <w:rPr>
          <w:bCs/>
          <w:sz w:val="22"/>
          <w:szCs w:val="22"/>
        </w:rPr>
        <w:t>r. Jávorcsik Béla</w:t>
      </w:r>
    </w:p>
    <w:p w14:paraId="468BA309" w14:textId="34A49637" w:rsidR="001D55AE" w:rsidRDefault="001D55AE" w:rsidP="009B139C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0BBA">
        <w:rPr>
          <w:sz w:val="22"/>
          <w:szCs w:val="22"/>
        </w:rPr>
        <w:t xml:space="preserve">             </w:t>
      </w:r>
      <w:r w:rsidR="009B139C">
        <w:rPr>
          <w:sz w:val="22"/>
          <w:szCs w:val="22"/>
        </w:rPr>
        <w:t xml:space="preserve">     </w:t>
      </w:r>
      <w:r w:rsidR="009B139C">
        <w:rPr>
          <w:sz w:val="22"/>
          <w:szCs w:val="22"/>
        </w:rPr>
        <w:tab/>
      </w:r>
      <w:r w:rsidR="009B139C">
        <w:rPr>
          <w:sz w:val="22"/>
          <w:szCs w:val="22"/>
        </w:rPr>
        <w:tab/>
        <w:t xml:space="preserve">      </w:t>
      </w:r>
      <w:r w:rsidR="009D2DCA">
        <w:rPr>
          <w:sz w:val="22"/>
          <w:szCs w:val="22"/>
        </w:rPr>
        <w:t xml:space="preserve">            jegyző</w:t>
      </w:r>
    </w:p>
    <w:p w14:paraId="75FA6EE7" w14:textId="77777777" w:rsidR="001D55AE" w:rsidRDefault="001D55AE" w:rsidP="001D55AE">
      <w:pPr>
        <w:spacing w:line="200" w:lineRule="atLeast"/>
        <w:rPr>
          <w:sz w:val="20"/>
          <w:szCs w:val="20"/>
        </w:rPr>
      </w:pPr>
      <w:r>
        <w:rPr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….................................................................................................................................................................................... </w:t>
      </w:r>
    </w:p>
    <w:p w14:paraId="237D7D92" w14:textId="77777777" w:rsidR="001D55AE" w:rsidRDefault="001D55AE" w:rsidP="001D55AE">
      <w:pPr>
        <w:pStyle w:val="Cmsor1"/>
        <w:spacing w:line="200" w:lineRule="atLeast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>Kitöltési Útmutató:</w:t>
      </w:r>
    </w:p>
    <w:p w14:paraId="20470203" w14:textId="77777777" w:rsidR="001D55AE" w:rsidRDefault="001D55AE" w:rsidP="001D55AE">
      <w:pPr>
        <w:pStyle w:val="Szvegtrzs"/>
        <w:spacing w:line="200" w:lineRule="atLeast"/>
      </w:pPr>
      <w:r>
        <w:rPr>
          <w:sz w:val="20"/>
          <w:szCs w:val="20"/>
          <w:u w:val="single"/>
        </w:rPr>
        <w:t>Egy háztartásban tartott ebek esetében minden ebről külön adatlapot kell kitölteni!</w:t>
      </w:r>
    </w:p>
    <w:p w14:paraId="5F24FADD" w14:textId="77777777" w:rsidR="001D55AE" w:rsidRDefault="001D55AE" w:rsidP="001D55AE">
      <w:pPr>
        <w:pStyle w:val="Szvegtrzs"/>
        <w:spacing w:line="200" w:lineRule="atLeast"/>
      </w:pPr>
    </w:p>
    <w:p w14:paraId="28B8DEF5" w14:textId="77777777" w:rsidR="001D55AE" w:rsidRDefault="001D55AE" w:rsidP="001D55AE">
      <w:pPr>
        <w:pStyle w:val="Szvegtrzs"/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I. pont: </w:t>
      </w:r>
      <w:r>
        <w:rPr>
          <w:sz w:val="20"/>
          <w:szCs w:val="20"/>
        </w:rPr>
        <w:tab/>
        <w:t xml:space="preserve"> Az eb tulajdonosa lehet ugyanaz, mint az ebtartó, de el is térhet a két személy.</w:t>
      </w:r>
    </w:p>
    <w:p w14:paraId="574E1B58" w14:textId="77777777" w:rsidR="001D55AE" w:rsidRDefault="001D55AE" w:rsidP="001D55AE">
      <w:pPr>
        <w:pStyle w:val="Szvegtrzs"/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II. </w:t>
      </w:r>
      <w:proofErr w:type="gramStart"/>
      <w:r>
        <w:rPr>
          <w:sz w:val="20"/>
          <w:szCs w:val="20"/>
        </w:rPr>
        <w:t>pont:  Az</w:t>
      </w:r>
      <w:proofErr w:type="gramEnd"/>
      <w:r>
        <w:rPr>
          <w:sz w:val="20"/>
          <w:szCs w:val="20"/>
        </w:rPr>
        <w:t xml:space="preserve"> eb fajtája a törzskönyv, vagy eboltási bizonyítvány (vagy az eb külleme) alapján azonosítható be. </w:t>
      </w:r>
    </w:p>
    <w:p w14:paraId="6A7BDD9A" w14:textId="77777777" w:rsidR="001D55AE" w:rsidRDefault="001D55AE" w:rsidP="001D55AE">
      <w:pPr>
        <w:pStyle w:val="Szvegtrzs"/>
        <w:spacing w:line="200" w:lineRule="atLeast"/>
        <w:ind w:firstLine="708"/>
      </w:pPr>
      <w:r>
        <w:rPr>
          <w:sz w:val="20"/>
          <w:szCs w:val="20"/>
        </w:rPr>
        <w:t xml:space="preserve"> (Meg nem határozható fajtajellegek hiányában „keverék” megjelölést kell beírni.)</w:t>
      </w:r>
    </w:p>
    <w:p w14:paraId="2CF14698" w14:textId="77777777" w:rsidR="009F585B" w:rsidRDefault="001D55AE" w:rsidP="001D652E">
      <w:pPr>
        <w:spacing w:line="200" w:lineRule="atLeast"/>
      </w:pPr>
      <w:r>
        <w:rPr>
          <w:sz w:val="20"/>
          <w:szCs w:val="20"/>
        </w:rPr>
        <w:t>III.- IV. pont: Az eboltási könyvben, illetve kisállat-útlevélben rögzített adatok alapján töltendő ki.</w:t>
      </w: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</w:p>
    <w:sectPr w:rsidR="009F585B" w:rsidSect="001D652E">
      <w:pgSz w:w="11906" w:h="16838"/>
      <w:pgMar w:top="142" w:right="975" w:bottom="278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14A597A"/>
    <w:multiLevelType w:val="multilevel"/>
    <w:tmpl w:val="D39805EC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80103359">
    <w:abstractNumId w:val="0"/>
  </w:num>
  <w:num w:numId="2" w16cid:durableId="331880537">
    <w:abstractNumId w:val="1"/>
  </w:num>
  <w:num w:numId="3" w16cid:durableId="342174777">
    <w:abstractNumId w:val="2"/>
  </w:num>
  <w:num w:numId="4" w16cid:durableId="1992247699">
    <w:abstractNumId w:val="3"/>
  </w:num>
  <w:num w:numId="5" w16cid:durableId="443960899">
    <w:abstractNumId w:val="4"/>
  </w:num>
  <w:num w:numId="6" w16cid:durableId="133447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71"/>
    <w:rsid w:val="00017940"/>
    <w:rsid w:val="00025261"/>
    <w:rsid w:val="00035493"/>
    <w:rsid w:val="001938B7"/>
    <w:rsid w:val="001D55AE"/>
    <w:rsid w:val="001D652E"/>
    <w:rsid w:val="00261B3E"/>
    <w:rsid w:val="002668FD"/>
    <w:rsid w:val="00270BBA"/>
    <w:rsid w:val="003101CE"/>
    <w:rsid w:val="0040594D"/>
    <w:rsid w:val="00424D8A"/>
    <w:rsid w:val="00432975"/>
    <w:rsid w:val="00435DEC"/>
    <w:rsid w:val="00464270"/>
    <w:rsid w:val="005A37BE"/>
    <w:rsid w:val="00645C79"/>
    <w:rsid w:val="00732E71"/>
    <w:rsid w:val="007A70C9"/>
    <w:rsid w:val="007D3863"/>
    <w:rsid w:val="007F201D"/>
    <w:rsid w:val="008D5F32"/>
    <w:rsid w:val="008E15F7"/>
    <w:rsid w:val="009B139C"/>
    <w:rsid w:val="009D2DCA"/>
    <w:rsid w:val="009D7801"/>
    <w:rsid w:val="009F3A5A"/>
    <w:rsid w:val="009F585B"/>
    <w:rsid w:val="00AD2F63"/>
    <w:rsid w:val="00BA58E5"/>
    <w:rsid w:val="00BC2393"/>
    <w:rsid w:val="00BE47F8"/>
    <w:rsid w:val="00BF396E"/>
    <w:rsid w:val="00C269AC"/>
    <w:rsid w:val="00CA6D43"/>
    <w:rsid w:val="00CF103D"/>
    <w:rsid w:val="00CF3C00"/>
    <w:rsid w:val="00CF4117"/>
    <w:rsid w:val="00D977F9"/>
    <w:rsid w:val="00DD0FF2"/>
    <w:rsid w:val="00E859E5"/>
    <w:rsid w:val="00EE61A3"/>
    <w:rsid w:val="00F43C82"/>
    <w:rsid w:val="00F5754A"/>
    <w:rsid w:val="00FD6AE8"/>
    <w:rsid w:val="00FE2251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7E6AA7"/>
  <w15:docId w15:val="{1ABB7AA6-CB52-43F9-A6FA-E5F544A4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Ari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"/>
    <w:pPr>
      <w:suppressLineNumbers/>
    </w:pPr>
    <w:rPr>
      <w:rFonts w:cs="Lucida Sans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D55AE"/>
    <w:pPr>
      <w:suppressAutoHyphens w:val="0"/>
    </w:pPr>
    <w:rPr>
      <w:rFonts w:eastAsia="Calibri"/>
      <w:sz w:val="24"/>
      <w:lang w:eastAsia="hu-HU"/>
    </w:rPr>
  </w:style>
  <w:style w:type="table" w:styleId="Rcsostblzat">
    <w:name w:val="Table Grid"/>
    <w:basedOn w:val="Normltblzat"/>
    <w:uiPriority w:val="59"/>
    <w:rsid w:val="0043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9D7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zig.gyor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or.hu/" TargetMode="External"/><Relationship Id="rId12" Type="http://schemas.openxmlformats.org/officeDocument/2006/relationships/hyperlink" Target="http://www.gyor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azgatas@nagykozar.hu" TargetMode="External"/><Relationship Id="rId11" Type="http://schemas.openxmlformats.org/officeDocument/2006/relationships/hyperlink" Target="mailto:ebosszeiras@gyor-ph.hu" TargetMode="External"/><Relationship Id="rId5" Type="http://schemas.openxmlformats.org/officeDocument/2006/relationships/hyperlink" Target="http://magyarsarlos.hu" TargetMode="External"/><Relationship Id="rId10" Type="http://schemas.openxmlformats.org/officeDocument/2006/relationships/hyperlink" Target="http://www.gyor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bosszeiras@gyor-ph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</vt:lpstr>
    </vt:vector>
  </TitlesOfParts>
  <Company>Microsoft</Company>
  <LinksUpToDate>false</LinksUpToDate>
  <CharactersWithSpaces>5070</CharactersWithSpaces>
  <SharedDoc>false</SharedDoc>
  <HLinks>
    <vt:vector size="72" baseType="variant">
      <vt:variant>
        <vt:i4>7864371</vt:i4>
      </vt:variant>
      <vt:variant>
        <vt:i4>33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5898300</vt:i4>
      </vt:variant>
      <vt:variant>
        <vt:i4>30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7864371</vt:i4>
      </vt:variant>
      <vt:variant>
        <vt:i4>27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5898300</vt:i4>
      </vt:variant>
      <vt:variant>
        <vt:i4>24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2555948</vt:i4>
      </vt:variant>
      <vt:variant>
        <vt:i4>21</vt:i4>
      </vt:variant>
      <vt:variant>
        <vt:i4>0</vt:i4>
      </vt:variant>
      <vt:variant>
        <vt:i4>5</vt:i4>
      </vt:variant>
      <vt:variant>
        <vt:lpwstr>http://ekozig.gyor.eu/</vt:lpwstr>
      </vt:variant>
      <vt:variant>
        <vt:lpwstr/>
      </vt:variant>
      <vt:variant>
        <vt:i4>7864371</vt:i4>
      </vt:variant>
      <vt:variant>
        <vt:i4>18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7864371</vt:i4>
      </vt:variant>
      <vt:variant>
        <vt:i4>15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5898300</vt:i4>
      </vt:variant>
      <vt:variant>
        <vt:i4>12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https://gyor.hu/varoshaza/hivatali-ugyintezes/ebosszeiras</vt:lpwstr>
      </vt:variant>
      <vt:variant>
        <vt:lpwstr/>
      </vt:variant>
      <vt:variant>
        <vt:i4>5898300</vt:i4>
      </vt:variant>
      <vt:variant>
        <vt:i4>6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https://e-onkormanyzat.gov.hu/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https://gyor.hu/varoshaza/adatvedelem/adatvedelmi-tajekoztatok/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creator>dr. Lipovits Szilárd</dc:creator>
  <cp:lastModifiedBy>Jegyző Nagykozar</cp:lastModifiedBy>
  <cp:revision>2</cp:revision>
  <cp:lastPrinted>2022-06-24T10:26:00Z</cp:lastPrinted>
  <dcterms:created xsi:type="dcterms:W3CDTF">2023-02-16T12:14:00Z</dcterms:created>
  <dcterms:modified xsi:type="dcterms:W3CDTF">2023-02-16T12:14:00Z</dcterms:modified>
</cp:coreProperties>
</file>